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5A90D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CE94C45" w14:textId="465D93D8" w:rsidR="00856C35" w:rsidRDefault="00975294" w:rsidP="00856C35">
            <w:r>
              <w:rPr>
                <w:noProof/>
              </w:rPr>
              <w:drawing>
                <wp:inline distT="0" distB="0" distL="0" distR="0" wp14:anchorId="0EFD9EDD" wp14:editId="23A01329">
                  <wp:extent cx="1875723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008" cy="7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D1FBD2B" w14:textId="136161B9" w:rsidR="00856C35" w:rsidRDefault="00975294" w:rsidP="00856C35">
            <w:pPr>
              <w:pStyle w:val="CompanyName"/>
            </w:pPr>
            <w:r>
              <w:t>Krogh-</w:t>
            </w:r>
            <w:proofErr w:type="spellStart"/>
            <w:r>
              <w:t>Oppold</w:t>
            </w:r>
            <w:proofErr w:type="spellEnd"/>
            <w:r>
              <w:t xml:space="preserve"> Feed &amp; Supply</w:t>
            </w:r>
          </w:p>
        </w:tc>
      </w:tr>
    </w:tbl>
    <w:p w14:paraId="6168D9FD" w14:textId="77777777" w:rsidR="00467865" w:rsidRPr="00275BB5" w:rsidRDefault="00856C35" w:rsidP="00856C35">
      <w:pPr>
        <w:pStyle w:val="Heading1"/>
      </w:pPr>
      <w:r>
        <w:t>Employment Application</w:t>
      </w:r>
    </w:p>
    <w:p w14:paraId="0E7FB18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45C5E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3CB449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81425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7ECEA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EBBA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C61E0F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1FF25D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43C1F2" w14:textId="77777777" w:rsidTr="00FF1313">
        <w:tc>
          <w:tcPr>
            <w:tcW w:w="1081" w:type="dxa"/>
          </w:tcPr>
          <w:p w14:paraId="16A194A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FD0FA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F27CC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DA8B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F23AAE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660B66F" w14:textId="77777777" w:rsidR="00856C35" w:rsidRPr="009C220D" w:rsidRDefault="00856C35" w:rsidP="00856C35"/>
        </w:tc>
      </w:tr>
    </w:tbl>
    <w:p w14:paraId="7D746A6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9A895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22FD9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7681DD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4CB42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7252735" w14:textId="77777777" w:rsidTr="00FF1313">
        <w:tc>
          <w:tcPr>
            <w:tcW w:w="1081" w:type="dxa"/>
          </w:tcPr>
          <w:p w14:paraId="238BDFA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80F61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12803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75DEE2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20AB5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986161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80AA54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B74949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74B32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DC607E7" w14:textId="77777777" w:rsidTr="00FF1313">
        <w:trPr>
          <w:trHeight w:val="288"/>
        </w:trPr>
        <w:tc>
          <w:tcPr>
            <w:tcW w:w="1081" w:type="dxa"/>
          </w:tcPr>
          <w:p w14:paraId="2FD4003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3192B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7A7A2F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2314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129EB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008D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2C470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AD3BB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9D9E4C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72A90C4" w14:textId="77777777" w:rsidR="00841645" w:rsidRPr="009C220D" w:rsidRDefault="00841645" w:rsidP="00440CD8">
            <w:pPr>
              <w:pStyle w:val="FieldText"/>
            </w:pPr>
          </w:p>
        </w:tc>
      </w:tr>
    </w:tbl>
    <w:p w14:paraId="6B3CF5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0478F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C96432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B9BACA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E3B48F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6A7AA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6F0337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F3D53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459DA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A1140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62AC8A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25FA388" w14:textId="77777777" w:rsidR="00DE7FB7" w:rsidRPr="009C220D" w:rsidRDefault="00DE7FB7" w:rsidP="00083002">
            <w:pPr>
              <w:pStyle w:val="FieldText"/>
            </w:pPr>
          </w:p>
        </w:tc>
      </w:tr>
    </w:tbl>
    <w:p w14:paraId="72D5A3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06DFC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DE217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CB78F8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90AF79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4C8BD0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09CF8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D18C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76C2BA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BD3F1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E94A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CEC9B6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136D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</w:tr>
    </w:tbl>
    <w:p w14:paraId="268882D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75249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11472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7E482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80C34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AD03F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1581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E192D3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6E842A9" w14:textId="77777777" w:rsidR="009C220D" w:rsidRPr="009C220D" w:rsidRDefault="009C220D" w:rsidP="00617C65">
            <w:pPr>
              <w:pStyle w:val="FieldText"/>
            </w:pPr>
          </w:p>
        </w:tc>
      </w:tr>
    </w:tbl>
    <w:p w14:paraId="2ADF5F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B50D6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5082D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9B98CB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580A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2A89DC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BAFB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54A37F1" w14:textId="77777777" w:rsidR="009C220D" w:rsidRPr="005114CE" w:rsidRDefault="009C220D" w:rsidP="00682C69"/>
        </w:tc>
      </w:tr>
    </w:tbl>
    <w:p w14:paraId="474268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BB779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9A0D21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9A78C21" w14:textId="77777777" w:rsidR="000F2DF4" w:rsidRPr="009C220D" w:rsidRDefault="000F2DF4" w:rsidP="00617C65">
            <w:pPr>
              <w:pStyle w:val="FieldText"/>
            </w:pPr>
          </w:p>
        </w:tc>
      </w:tr>
    </w:tbl>
    <w:p w14:paraId="48AC926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4F2DA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F78BAB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59F63F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ECA7C4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90F8F22" w14:textId="77777777" w:rsidR="000F2DF4" w:rsidRPr="005114CE" w:rsidRDefault="000F2DF4" w:rsidP="00617C65">
            <w:pPr>
              <w:pStyle w:val="FieldText"/>
            </w:pPr>
          </w:p>
        </w:tc>
      </w:tr>
    </w:tbl>
    <w:p w14:paraId="13ABAD5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2C69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C26494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D73F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BD4E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85F7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E62A3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9267AA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3C31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4DB8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A2EB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941100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00FBF59" w14:textId="77777777" w:rsidR="00250014" w:rsidRPr="005114CE" w:rsidRDefault="00250014" w:rsidP="00617C65">
            <w:pPr>
              <w:pStyle w:val="FieldText"/>
            </w:pPr>
          </w:p>
        </w:tc>
      </w:tr>
    </w:tbl>
    <w:p w14:paraId="1DDE58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E4225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5EE6EF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724EB2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E5D175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557A51" w14:textId="77777777" w:rsidR="000F2DF4" w:rsidRPr="005114CE" w:rsidRDefault="000F2DF4" w:rsidP="00617C65">
            <w:pPr>
              <w:pStyle w:val="FieldText"/>
            </w:pPr>
          </w:p>
        </w:tc>
      </w:tr>
    </w:tbl>
    <w:p w14:paraId="3AAF3D0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40F00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FC4D5D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D4C57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C94E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9E63C9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0AFE3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C97CE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C8B1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043268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2AE9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4A04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A9FEB34" w14:textId="77777777" w:rsidR="00250014" w:rsidRPr="005114CE" w:rsidRDefault="00250014" w:rsidP="00617C65">
            <w:pPr>
              <w:pStyle w:val="FieldText"/>
            </w:pPr>
          </w:p>
        </w:tc>
      </w:tr>
    </w:tbl>
    <w:p w14:paraId="0E93542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BFD0E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10C06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EB1ED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AF26A7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0EC8026" w14:textId="77777777" w:rsidR="002A2510" w:rsidRPr="005114CE" w:rsidRDefault="002A2510" w:rsidP="00617C65">
            <w:pPr>
              <w:pStyle w:val="FieldText"/>
            </w:pPr>
          </w:p>
        </w:tc>
      </w:tr>
    </w:tbl>
    <w:p w14:paraId="463304E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3EF09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E50B5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95426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C5F37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E668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14942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27BC58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56CE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35212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345FC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052AE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44B9DBC" w14:textId="77777777" w:rsidR="00250014" w:rsidRPr="005114CE" w:rsidRDefault="00250014" w:rsidP="00617C65">
            <w:pPr>
              <w:pStyle w:val="FieldText"/>
            </w:pPr>
          </w:p>
        </w:tc>
      </w:tr>
    </w:tbl>
    <w:p w14:paraId="244CED17" w14:textId="77777777" w:rsidR="00330050" w:rsidRDefault="00330050" w:rsidP="00330050">
      <w:pPr>
        <w:pStyle w:val="Heading2"/>
      </w:pPr>
      <w:r>
        <w:t>References</w:t>
      </w:r>
    </w:p>
    <w:p w14:paraId="3630408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1236E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429601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257A69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9F126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92A72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43DDE5D" w14:textId="77777777" w:rsidTr="00BD103E">
        <w:trPr>
          <w:trHeight w:val="360"/>
        </w:trPr>
        <w:tc>
          <w:tcPr>
            <w:tcW w:w="1072" w:type="dxa"/>
          </w:tcPr>
          <w:p w14:paraId="0762E87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7DE9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16C7D1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081C9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3EE7F7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4888C40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792D7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D2339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12811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53BD93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9D79C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54ECC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0C7E5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568BBE" w14:textId="77777777" w:rsidR="00D55AFA" w:rsidRDefault="00D55AFA" w:rsidP="00330050"/>
        </w:tc>
      </w:tr>
      <w:tr w:rsidR="000F2DF4" w:rsidRPr="005114CE" w14:paraId="3C37276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408904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9405A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AAB0C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4D014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6C56654" w14:textId="77777777" w:rsidTr="00BD103E">
        <w:trPr>
          <w:trHeight w:val="360"/>
        </w:trPr>
        <w:tc>
          <w:tcPr>
            <w:tcW w:w="1072" w:type="dxa"/>
          </w:tcPr>
          <w:p w14:paraId="2AF0A5F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1BE10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193A8E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C3489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B67AF7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DF3A6D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5374F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BB2E2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E662C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584559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C2BC1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6E58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90025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B7D572" w14:textId="77777777" w:rsidR="00D55AFA" w:rsidRDefault="00D55AFA" w:rsidP="00330050"/>
        </w:tc>
      </w:tr>
      <w:tr w:rsidR="000D2539" w:rsidRPr="005114CE" w14:paraId="070C57C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0D3B61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FDEB2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C32D34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DFC16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4526F92" w14:textId="77777777" w:rsidTr="00BD103E">
        <w:trPr>
          <w:trHeight w:val="360"/>
        </w:trPr>
        <w:tc>
          <w:tcPr>
            <w:tcW w:w="1072" w:type="dxa"/>
          </w:tcPr>
          <w:p w14:paraId="7F8F42D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03B64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775886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FECED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9C6B137" w14:textId="77777777" w:rsidTr="00BD103E">
        <w:trPr>
          <w:trHeight w:val="360"/>
        </w:trPr>
        <w:tc>
          <w:tcPr>
            <w:tcW w:w="1072" w:type="dxa"/>
          </w:tcPr>
          <w:p w14:paraId="698ED68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C818F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72FE9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9EDE6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68973B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AA108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29A45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93CFB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B956FF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F5E6B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DC2F55C" w14:textId="77777777" w:rsidTr="00BD103E">
        <w:trPr>
          <w:trHeight w:val="360"/>
        </w:trPr>
        <w:tc>
          <w:tcPr>
            <w:tcW w:w="1072" w:type="dxa"/>
          </w:tcPr>
          <w:p w14:paraId="3EC905C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EFBB3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7EF47D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A2CDEE" w14:textId="77777777" w:rsidR="000D2539" w:rsidRPr="009C220D" w:rsidRDefault="000D2539" w:rsidP="0014663E">
            <w:pPr>
              <w:pStyle w:val="FieldText"/>
            </w:pPr>
          </w:p>
        </w:tc>
      </w:tr>
    </w:tbl>
    <w:p w14:paraId="5B4B925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4F492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3A6EE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BE209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F5E89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E90CF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A2982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B4BE4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59296B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ACB7A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3ABEC1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8C84B3" w14:textId="77777777" w:rsidR="000D2539" w:rsidRPr="009C220D" w:rsidRDefault="000D2539" w:rsidP="0014663E">
            <w:pPr>
              <w:pStyle w:val="FieldText"/>
            </w:pPr>
          </w:p>
        </w:tc>
      </w:tr>
    </w:tbl>
    <w:p w14:paraId="6B32F8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D3C02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D61A0E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6568B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E704A2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D9305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B20CE6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9B19DC" w14:textId="77777777" w:rsidR="000D2539" w:rsidRPr="009C220D" w:rsidRDefault="000D2539" w:rsidP="0014663E">
            <w:pPr>
              <w:pStyle w:val="FieldText"/>
            </w:pPr>
          </w:p>
        </w:tc>
      </w:tr>
    </w:tbl>
    <w:p w14:paraId="7226E96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EB92E1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D6432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BDC1F4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6A9431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7F575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E4789B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97AFFE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751AB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12B1AE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DB2E56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16AA8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99EE2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6E0E3B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37BCD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53A1B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70237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0CECA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C8CE44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62359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1E813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14FD3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6DE7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5C548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10E92AB" w14:textId="77777777" w:rsidTr="00BD103E">
        <w:trPr>
          <w:trHeight w:val="360"/>
        </w:trPr>
        <w:tc>
          <w:tcPr>
            <w:tcW w:w="1072" w:type="dxa"/>
          </w:tcPr>
          <w:p w14:paraId="3524759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BF43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E7FCBD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BCCCED" w14:textId="77777777" w:rsidR="00BC07E3" w:rsidRPr="009C220D" w:rsidRDefault="00BC07E3" w:rsidP="00BC07E3">
            <w:pPr>
              <w:pStyle w:val="FieldText"/>
            </w:pPr>
          </w:p>
        </w:tc>
      </w:tr>
    </w:tbl>
    <w:p w14:paraId="271D53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8ABB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0CFA3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BE88B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344478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79D58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601BA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6749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95060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1647A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B8F321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81CB64" w14:textId="77777777" w:rsidR="00BC07E3" w:rsidRPr="009C220D" w:rsidRDefault="00BC07E3" w:rsidP="00BC07E3">
            <w:pPr>
              <w:pStyle w:val="FieldText"/>
            </w:pPr>
          </w:p>
        </w:tc>
      </w:tr>
    </w:tbl>
    <w:p w14:paraId="06C791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85729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31D12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3081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E77E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DC21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8EADA2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BF4216" w14:textId="77777777" w:rsidR="00BC07E3" w:rsidRPr="009C220D" w:rsidRDefault="00BC07E3" w:rsidP="00BC07E3">
            <w:pPr>
              <w:pStyle w:val="FieldText"/>
            </w:pPr>
          </w:p>
        </w:tc>
      </w:tr>
    </w:tbl>
    <w:p w14:paraId="72EE2E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76E77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686195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86A7D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5E10A3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52B60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11E0B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B1C8B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BFD9D3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3E0452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DCAEB9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BC358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5E4EB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C72FCA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841FD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C5658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D596C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06583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252DE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B440C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1E1EB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8E66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0A58A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F8EA5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204AB60" w14:textId="77777777" w:rsidTr="00BD103E">
        <w:trPr>
          <w:trHeight w:val="360"/>
        </w:trPr>
        <w:tc>
          <w:tcPr>
            <w:tcW w:w="1072" w:type="dxa"/>
          </w:tcPr>
          <w:p w14:paraId="7C955B5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DD1B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56B44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32FC45" w14:textId="77777777" w:rsidR="00BC07E3" w:rsidRPr="009C220D" w:rsidRDefault="00BC07E3" w:rsidP="00BC07E3">
            <w:pPr>
              <w:pStyle w:val="FieldText"/>
            </w:pPr>
          </w:p>
        </w:tc>
      </w:tr>
    </w:tbl>
    <w:p w14:paraId="082F40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B409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7BF5C9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350F3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3A120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589A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D39C8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C459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CDFF2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08022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65FE3F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7B97310" w14:textId="77777777" w:rsidR="00BC07E3" w:rsidRPr="009C220D" w:rsidRDefault="00BC07E3" w:rsidP="00BC07E3">
            <w:pPr>
              <w:pStyle w:val="FieldText"/>
            </w:pPr>
          </w:p>
        </w:tc>
      </w:tr>
    </w:tbl>
    <w:p w14:paraId="6EA8171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1FCFC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8A54D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E5E8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92727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1B40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69519C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10BEFD8" w14:textId="77777777" w:rsidR="00BC07E3" w:rsidRPr="009C220D" w:rsidRDefault="00BC07E3" w:rsidP="00BC07E3">
            <w:pPr>
              <w:pStyle w:val="FieldText"/>
            </w:pPr>
          </w:p>
        </w:tc>
      </w:tr>
    </w:tbl>
    <w:p w14:paraId="617160D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255EF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59D447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D578B3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2840FC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F5EF10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850A2C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18C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81B05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5C6D802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0BFF5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859CC6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804234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1CA1EA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207C26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EBA481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D075A" w14:textId="77777777" w:rsidR="000D2539" w:rsidRPr="009C220D" w:rsidRDefault="000D2539" w:rsidP="00902964">
            <w:pPr>
              <w:pStyle w:val="FieldText"/>
            </w:pPr>
          </w:p>
        </w:tc>
      </w:tr>
    </w:tbl>
    <w:p w14:paraId="7F49F3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3076C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309289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1664C7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C9072D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C931E89" w14:textId="77777777" w:rsidR="000D2539" w:rsidRPr="009C220D" w:rsidRDefault="000D2539" w:rsidP="00902964">
            <w:pPr>
              <w:pStyle w:val="FieldText"/>
            </w:pPr>
          </w:p>
        </w:tc>
      </w:tr>
    </w:tbl>
    <w:p w14:paraId="3EC7FE9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13AB6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97DD91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BFE2E16" w14:textId="77777777" w:rsidR="000D2539" w:rsidRPr="009C220D" w:rsidRDefault="000D2539" w:rsidP="00902964">
            <w:pPr>
              <w:pStyle w:val="FieldText"/>
            </w:pPr>
          </w:p>
        </w:tc>
      </w:tr>
    </w:tbl>
    <w:p w14:paraId="347BAC54" w14:textId="77777777" w:rsidR="00871876" w:rsidRDefault="00871876" w:rsidP="00871876">
      <w:pPr>
        <w:pStyle w:val="Heading2"/>
      </w:pPr>
      <w:r w:rsidRPr="009C220D">
        <w:t>Disclaimer and Signature</w:t>
      </w:r>
    </w:p>
    <w:p w14:paraId="078ED47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D7939F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78405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B25C3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B8800B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8F835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BAF19F7" w14:textId="77777777" w:rsidR="000D2539" w:rsidRPr="005114CE" w:rsidRDefault="000D2539" w:rsidP="00682C69">
            <w:pPr>
              <w:pStyle w:val="FieldText"/>
            </w:pPr>
          </w:p>
        </w:tc>
      </w:tr>
    </w:tbl>
    <w:p w14:paraId="4EDD7B9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E8E0" w14:textId="77777777" w:rsidR="00DD18C9" w:rsidRDefault="00DD18C9" w:rsidP="00176E67">
      <w:r>
        <w:separator/>
      </w:r>
    </w:p>
  </w:endnote>
  <w:endnote w:type="continuationSeparator" w:id="0">
    <w:p w14:paraId="6F5A9402" w14:textId="77777777" w:rsidR="00DD18C9" w:rsidRDefault="00DD18C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30D6A1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D52A" w14:textId="77777777" w:rsidR="00DD18C9" w:rsidRDefault="00DD18C9" w:rsidP="00176E67">
      <w:r>
        <w:separator/>
      </w:r>
    </w:p>
  </w:footnote>
  <w:footnote w:type="continuationSeparator" w:id="0">
    <w:p w14:paraId="17CCB2BF" w14:textId="77777777" w:rsidR="00DD18C9" w:rsidRDefault="00DD18C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9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294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18C9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65C665"/>
  <w15:docId w15:val="{C82885B6-DE49-4B02-9D94-35FADD0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Meagan Herrin</cp:lastModifiedBy>
  <cp:revision>1</cp:revision>
  <cp:lastPrinted>2002-05-23T18:14:00Z</cp:lastPrinted>
  <dcterms:created xsi:type="dcterms:W3CDTF">2021-07-29T17:57:00Z</dcterms:created>
  <dcterms:modified xsi:type="dcterms:W3CDTF">2021-07-29T17:58:00Z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